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59"/>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KOMRAD d.o.o.  SLATINA</w:t>
                  </w:r>
                </w:p>
              </w:tc>
            </w:tr>
          </w:tbl>
          <w:p>
            <w:pPr>
              <w:spacing w:after="0" w:line="240" w:lineRule="auto"/>
            </w:pPr>
          </w:p>
        </w:tc>
        <w:tc>
          <w:tcPr>
            <w:tcW w:w="59"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27.12.2018</w:t>
                  </w:r>
                </w:p>
              </w:tc>
            </w:tr>
          </w:tbl>
          <w:p>
            <w:pPr>
              <w:spacing w:after="0" w:line="240" w:lineRule="auto"/>
            </w:pPr>
          </w:p>
        </w:tc>
        <w:tc>
          <w:tcPr>
            <w:tcW w:w="59"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29.01.2018</w:t>
                  </w:r>
                </w:p>
              </w:tc>
            </w:tr>
          </w:tbl>
          <w:p>
            <w:pPr>
              <w:spacing w:after="0" w:line="240" w:lineRule="auto"/>
            </w:pPr>
          </w:p>
        </w:tc>
        <w:tc>
          <w:tcPr>
            <w:tcW w:w="21044" w:type="dxa"/>
            <w:hMerge w:val="continue"/>
          </w:tcPr>
          <w:p>
            <w:pPr>
              <w:pStyle w:val="EmptyCellLayoutStyle"/>
              <w:spacing w:after="0" w:line="240" w:lineRule="auto"/>
            </w:pPr>
          </w:p>
        </w:tc>
        <w:tc>
          <w:tcPr>
            <w:tcW w:w="59"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937"/>
              <w:gridCol w:w="1096"/>
              <w:gridCol w:w="1012"/>
              <w:gridCol w:w="990"/>
              <w:gridCol w:w="1087"/>
              <w:gridCol w:w="1867"/>
              <w:gridCol w:w="200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Nastavak izgradnje kanalizacije u Čađavici: Nastavak izgradnje kanalizacije u Čađavici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45231300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2018/S 0F6-0002138</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Brana d.o.o. 84154988927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29.11.2017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31.12.2017.</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500.000,00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125.000,00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625.000,00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31.03.2018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625.000,00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30.11.2018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Zakup poslovnog prostora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70130000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Bračun obrt 38315248428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7.500,00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37.500,00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30.06.2018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37.500,00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29.11.2018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Obavljanje poslova zaštite na radu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71317000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ZAVOD ZA UNAPREĐIVANJE SIGURNOSTI 83442273157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NEOGRANIČENO</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9.600,00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29.11.2018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Nastavak izgradnje kanalizacije u Čađavici: Nastavak izgradnje kanalizacije u Čađavici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45231300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2018/S 0F6-0018261</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Brana d.o.o. 84154988927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30.11.2018.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760.000,00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950.000,00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12.09.2018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950.000,00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30.11.2018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servisiranje pumpi, elektro dijelovi razni alati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50511000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Elektromontaža Kenjerić 32227084119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50.000,00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12.500,00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62.500,00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26.093,68</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30.11.2018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Poštanske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64110000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HP - Hrvatska pošta d.d. 87311810356</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50.000,00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12.500,00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62.500,00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32.755,25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29.11.2018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NMV-14</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popravaka i održavanja infrastrukture sa materijalom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50711000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Elektromontaža Kenjerić 32227084119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15.316,76</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3.829,19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19.145,95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27.01.2018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19.145,95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30.11.2018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 13/1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Usluge popravka i održavanja infrastrukture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50711000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Elektromontaža Kenjerić 32227084119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05.02.2018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28.02.2018.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4.320,80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1.080,20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5.401,00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03.03.2018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5.401,00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Dijelovi za vozila, auto gume, ulja i maziva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34330000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TURBO COMMERCE d.o.o 22352507124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31.12.2018.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6.974,50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Dijelovi za vozila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31400000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TURBO COMMERCE d.o.o 22352507124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odmah</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360,00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450,00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23.01.2018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450,00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30.11.2018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Ulja i maziva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24951000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TURBO COMMERCE d.o.o 22352507124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odmah</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718,67</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179,67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898,34</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20.01.2018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898,34</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30.11.2018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Reducir ventil sa ugradnjom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42131140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CMC GROUP d.o.o. 21688419865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30.06.2018.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25.205,53</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6.301,38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31.506,91</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17.05.2018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31.506,91</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29.11.2018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36</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Reducir ventil sa ugradnjom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42131140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CMC GROUP d.o.o. 21688419865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11.04.2018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30.06.2018.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1.380,00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345,00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1.725,00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06.05.2018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1.725,00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29.11.2018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Software za vodu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48440000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Axiom d.o.o. 07795389714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01.03.2018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 radnih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110.597,80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27.649,45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138.247,25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24.05.2018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138.247,25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29.11.2018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vodovodnog materijala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44163000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Hidrocom d.o.o. 70713219811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odmah</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5.871,54</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1.467,89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7.339,43</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14.06.2018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7.339,43</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TERETNOG VOZILA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34130000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AC PRIKRATKI D.O.O. 38739470153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10-15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142.933,00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35.733,25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178.666,25</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25.05.2018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178.666,25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NMV-32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ugradnja kuke na vozilo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34130000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Mustač-commerce d.o.o. 38840668659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3.406,80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851,70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4.258,50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08.06.2018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4.258,50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12.07.2018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Nabava servera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30210000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SPIN d.o.o. Osijek 14653764308</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28.03.2018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28.534,00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7.133,50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35.667,50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12.04.2018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35.667,50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29.11.2018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NMV-39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Oplate za građevinu</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43320000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BIOMA d.o.o. 43510897075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11.05.2018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42.750,00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10.687,50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53.437,50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24.05.2018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53.437,50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29.11.2018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3/2017</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Izgradnja kanalizacije u Općini Voćin: Izgradnja kanalizacije u Općini Voćin</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45231300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2018/S 0F6-0014880</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VODOPRIVREDA DARUVAR D.D. 87991068807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22.11.2017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370.465,17</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92.616,29</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463.081,46</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392.829,25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30.11.2018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Izgradnja sustava odvodnje otpadnih voda za naselje Podravska Moslavina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45231300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2018/S 0F6-0022700</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Brana d.o.o. 84154988927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26.07.2018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10.923.914,69</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2.730.978,67</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13.654.893,36</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1.112.912,69</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30.11.2018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NMV-45</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stručnog nadzora nad izgradnjom sustava odvodnje otpadnih voda naselja P.Moslavina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71247000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Ured ovlaštenog inženjera Šaponja Željko 92755191271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30.08.2018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163.000,00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40.750,00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203.750,00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3.891,63</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30.11.2018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nmv27a</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revizorske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79212000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AUDITUS d.o.o. 18675153495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12.07.2018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 MJ</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5.000,00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25.000,00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27.07.2018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22.500,00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29.11.2018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 27</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PRUŽANJE PRAVNE POMOĆI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79111000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KREŠIMIR RASTIJA odvjetnik 85559424025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11.07.2018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 kraja 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7.500,00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37.500,00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03.09.2018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37.500,00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29.11.2018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 42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Statističke usluge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79330000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SLATINA KOM d.o.o. 69440520360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10.07.2018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39.000,00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9.750,00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48.750,00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32.500,00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29.11.2018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 43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informatička podrška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72590000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SLATINA KOM d.o.o. 69440520360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04.07.2018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neograničeno mjesečno 3.000,00 kn bez PDV-a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4.500,00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22.500,00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15.000,00</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29.11.2018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NMV-41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stručnog nadzora nad izgradnjom vodovodne mreže za naselje Miholjački Martinci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71247000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MOSTING d.o.o. 58510225313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18.10.2018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LISTOPAD 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4.960,00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1.240,00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6.200,00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23.10.2018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3/2017</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Izgradnja kanalizacije u Općini Voćin: Izgradnja kanalizacije u Općini Voćin</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45231300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2018/S 0F6-0029371</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VODOPRIVREDA DARUVAR D.D. 87991068807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09.10.2018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30.11.2018.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245.956,83</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61.489,21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307.446,04</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24.10.2018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2/2017</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Tromjesečna evidencija ugovora: Nastavak izgradnje kanalizacije u Čađavici: Nastavak izgradnje kanalizacije u Čađavici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45231300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2018/S 0F6-0029373</w:t>
                  </w: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Otvoreni postupak </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Brana d.o.o. 84154988927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29.08.2018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31.10.2018.</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78.000,00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19.500,00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97.500,00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12.09.2018</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97.448,35</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30.11.2018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 46</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Izgradnja kolektora K-4 u Novoj Bukovici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45231300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Karašica-Vučica d.d. 69701859287</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28.11.2018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 godine</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428.819,06</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107.204,76</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536.023,82</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04.12.2018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NMV-49</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Usluga stručnog nadzora nad izgradnjom kanalizacije u Novoj Bukovici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71247000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Rešetar Branko dipl.ing.strojarstva 10509642674</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29.11.2018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30.06.2019.</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30.000,00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7.500,00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37.500,00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17.12.2018</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NMV 11</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DIJELOVI ZA VOZILA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34322000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AUTO HRVATSKA PRODAJNO SERVISNI CENTRI d.o.o. 87682591133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19.11.2018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30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10.244,08</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2.561,02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12.805,10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19.12.2018</w:t>
                  </w:r>
                </w:p>
              </w:tc>
            </w:tr>
          </w:tbl>
          <w:p>
            <w:pPr>
              <w:spacing w:after="0" w:line="240" w:lineRule="auto"/>
            </w:pPr>
          </w:p>
        </w:tc>
        <w:tc>
          <w:tcPr>
            <w:tcW w:w="59"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59"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10.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PDV-a</w:t>
                  </w:r>
                </w:p>
                <w:p>
                  <w:pPr>
                    <w:spacing w:after="0" w:line="240" w:lineRule="auto"/>
                    <w:ind w:left="99"/>
                    <w:jc w:val="left"/>
                  </w:pPr>
                  <w:r>
                    <w:rPr>
                      <w:rFonts w:ascii="Arial" w:hAnsi="Arial" w:eastAsia="Arial"/>
                      <w:color w:val="000000"/>
                      <w:sz w:val="16"/>
                    </w:rPr>
                    <w:t xml:space="preserve">12.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13.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14.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15.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16. Napomena</w:t>
                  </w:r>
                </w:p>
              </w:tc>
            </w:tr>
          </w:tbl>
          <w:p>
            <w:pPr>
              <w:spacing w:after="0" w:line="240" w:lineRule="auto"/>
            </w:pPr>
          </w:p>
        </w:tc>
        <w:tc>
          <w:tcPr>
            <w:tcW w:w="59"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3407"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59"/>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27.03.2020 08:58</w:t>
                </w:r>
              </w:p>
            </w:tc>
          </w:tr>
        </w:tbl>
        <w:p>
          <w:pPr>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59"/>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